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Pr>
        <w:jc w:val="center"/>
        <w:rPr>
          <w:b/>
        </w:rPr>
      </w:pPr>
      <w:r w:rsidRPr="00FE38F5">
        <w:rPr>
          <w:b/>
        </w:rPr>
        <w:t>Типовая форма</w:t>
      </w:r>
    </w:p>
    <w:p w:rsidR="00FE38F5" w:rsidRPr="00FE38F5" w:rsidRDefault="00FE38F5" w:rsidP="00FE38F5">
      <w:pPr>
        <w:jc w:val="center"/>
        <w:rPr>
          <w:b/>
        </w:rPr>
      </w:pPr>
      <w:r w:rsidRPr="00FE38F5">
        <w:rPr>
          <w:b/>
        </w:rPr>
        <w:t>опросного листа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AD7541" w:rsidRPr="006A787A" w:rsidRDefault="00AD7541" w:rsidP="00AD7541"/>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7541" w:rsidRPr="006A787A" w:rsidTr="00794520">
        <w:tc>
          <w:tcPr>
            <w:tcW w:w="9923"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EF45DD" w:rsidRPr="00ED42B7" w:rsidRDefault="00EF45DD" w:rsidP="00ED42B7">
            <w:pPr>
              <w:jc w:val="both"/>
              <w:rPr>
                <w:sz w:val="24"/>
                <w:szCs w:val="24"/>
                <w:u w:val="single"/>
              </w:rPr>
            </w:pPr>
            <w:r w:rsidRPr="0063493B">
              <w:rPr>
                <w:sz w:val="24"/>
                <w:szCs w:val="24"/>
                <w:u w:val="single"/>
              </w:rPr>
              <w:t>Постановлению администрации Нижневартовского райо</w:t>
            </w:r>
            <w:r>
              <w:rPr>
                <w:sz w:val="24"/>
                <w:szCs w:val="24"/>
                <w:u w:val="single"/>
              </w:rPr>
              <w:t>на от 01.</w:t>
            </w:r>
            <w:r w:rsidRPr="0063493B">
              <w:rPr>
                <w:sz w:val="24"/>
                <w:szCs w:val="24"/>
                <w:u w:val="single"/>
              </w:rPr>
              <w:t>08.2018 №</w:t>
            </w:r>
            <w:r>
              <w:rPr>
                <w:sz w:val="24"/>
                <w:szCs w:val="24"/>
                <w:u w:val="single"/>
              </w:rPr>
              <w:t xml:space="preserve"> </w:t>
            </w:r>
            <w:r w:rsidRPr="0063493B">
              <w:rPr>
                <w:sz w:val="24"/>
                <w:szCs w:val="24"/>
                <w:u w:val="single"/>
              </w:rPr>
              <w:t>17</w:t>
            </w:r>
            <w:r w:rsidR="004D0801">
              <w:rPr>
                <w:sz w:val="24"/>
                <w:szCs w:val="24"/>
                <w:u w:val="single"/>
              </w:rPr>
              <w:t>17</w:t>
            </w:r>
            <w:r w:rsidRPr="0063493B">
              <w:rPr>
                <w:sz w:val="24"/>
                <w:szCs w:val="24"/>
                <w:u w:val="single"/>
              </w:rPr>
              <w:t xml:space="preserve"> «</w:t>
            </w:r>
            <w:r w:rsidR="004D0801" w:rsidRPr="004D0801">
              <w:rPr>
                <w:sz w:val="24"/>
                <w:szCs w:val="24"/>
                <w:u w:val="single"/>
              </w:rPr>
              <w:t>Об утве</w:t>
            </w:r>
            <w:r w:rsidR="004D0801" w:rsidRPr="004D0801">
              <w:rPr>
                <w:sz w:val="24"/>
                <w:szCs w:val="24"/>
                <w:u w:val="single"/>
              </w:rPr>
              <w:t>р</w:t>
            </w:r>
            <w:r w:rsidR="004D0801" w:rsidRPr="004D0801">
              <w:rPr>
                <w:sz w:val="24"/>
                <w:szCs w:val="24"/>
                <w:u w:val="single"/>
              </w:rPr>
              <w:t>ждении Перечня нормативных правовых актов, содержащих обязательные требования, оце</w:t>
            </w:r>
            <w:r w:rsidR="004D0801" w:rsidRPr="004D0801">
              <w:rPr>
                <w:sz w:val="24"/>
                <w:szCs w:val="24"/>
                <w:u w:val="single"/>
              </w:rPr>
              <w:t>н</w:t>
            </w:r>
            <w:r w:rsidR="004D0801" w:rsidRPr="004D0801">
              <w:rPr>
                <w:sz w:val="24"/>
                <w:szCs w:val="24"/>
                <w:u w:val="single"/>
              </w:rPr>
              <w:t>ка которых является предметом муниципального земельного контроля</w:t>
            </w:r>
            <w:r w:rsidR="00DA66A9" w:rsidRPr="00ED42B7">
              <w:rPr>
                <w:sz w:val="24"/>
                <w:szCs w:val="24"/>
                <w:u w:val="single"/>
              </w:rPr>
              <w:t>»</w:t>
            </w:r>
            <w:r w:rsidR="004D0801">
              <w:rPr>
                <w:sz w:val="24"/>
                <w:szCs w:val="24"/>
                <w:u w:val="single"/>
              </w:rPr>
              <w:t>_____________</w:t>
            </w:r>
            <w:bookmarkStart w:id="0" w:name="_GoBack"/>
            <w:bookmarkEnd w:id="0"/>
          </w:p>
          <w:p w:rsidR="00AD7541" w:rsidRPr="006A787A" w:rsidRDefault="00AD7541" w:rsidP="00EF45DD">
            <w:pPr>
              <w:jc w:val="center"/>
              <w:rPr>
                <w:sz w:val="20"/>
                <w:szCs w:val="20"/>
              </w:rPr>
            </w:pPr>
            <w:r w:rsidRPr="006A787A">
              <w:rPr>
                <w:sz w:val="20"/>
                <w:szCs w:val="20"/>
              </w:rPr>
              <w:t>(наименование муниципального нормативного правового акта)</w:t>
            </w: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7541" w:rsidRPr="006A787A" w:rsidRDefault="00AD7541" w:rsidP="001D0F56">
            <w:pPr>
              <w:jc w:val="both"/>
              <w:rPr>
                <w:sz w:val="24"/>
                <w:szCs w:val="24"/>
              </w:rPr>
            </w:pPr>
            <w:r w:rsidRPr="006A787A">
              <w:rPr>
                <w:sz w:val="24"/>
                <w:szCs w:val="24"/>
              </w:rPr>
              <w:t>___________________________</w:t>
            </w:r>
            <w:r w:rsidR="00673993" w:rsidRPr="00673993">
              <w:rPr>
                <w:sz w:val="24"/>
                <w:szCs w:val="24"/>
                <w:u w:val="single"/>
              </w:rPr>
              <w:t xml:space="preserve"> MatsanON@NVraion.ru</w:t>
            </w:r>
            <w:r w:rsidRPr="006A787A">
              <w:rPr>
                <w:sz w:val="24"/>
                <w:szCs w:val="24"/>
              </w:rPr>
              <w:t>___</w:t>
            </w:r>
            <w:r w:rsidR="00673993">
              <w:rPr>
                <w:sz w:val="24"/>
                <w:szCs w:val="24"/>
              </w:rPr>
              <w:t>___________________________</w:t>
            </w:r>
            <w:r w:rsidRPr="006A787A">
              <w:rPr>
                <w:sz w:val="24"/>
                <w:szCs w:val="24"/>
              </w:rPr>
              <w:t>_</w:t>
            </w:r>
          </w:p>
          <w:p w:rsidR="00AD7541" w:rsidRPr="006A787A" w:rsidRDefault="00AD7541" w:rsidP="001D0F56">
            <w:pPr>
              <w:jc w:val="center"/>
              <w:rPr>
                <w:sz w:val="20"/>
                <w:szCs w:val="20"/>
              </w:rPr>
            </w:pPr>
            <w:r w:rsidRPr="006A787A">
              <w:rPr>
                <w:sz w:val="20"/>
                <w:szCs w:val="20"/>
              </w:rPr>
              <w:t>(адрес электронной почты ответственного работника)</w:t>
            </w:r>
          </w:p>
          <w:p w:rsidR="00AD7541" w:rsidRPr="006A787A" w:rsidRDefault="00AD7541" w:rsidP="00EF45DD">
            <w:pPr>
              <w:pBdr>
                <w:bottom w:val="single" w:sz="4" w:space="1" w:color="auto"/>
              </w:pBdr>
              <w:rPr>
                <w:sz w:val="24"/>
                <w:szCs w:val="24"/>
              </w:rPr>
            </w:pPr>
            <w:r w:rsidRPr="006A787A">
              <w:rPr>
                <w:sz w:val="24"/>
                <w:szCs w:val="24"/>
              </w:rPr>
              <w:t xml:space="preserve">не позднее </w:t>
            </w:r>
            <w:r w:rsidR="00EF45DD">
              <w:rPr>
                <w:sz w:val="24"/>
                <w:szCs w:val="24"/>
              </w:rPr>
              <w:t xml:space="preserve">                                                </w:t>
            </w:r>
            <w:r w:rsidR="00DA66A9">
              <w:rPr>
                <w:sz w:val="24"/>
                <w:szCs w:val="24"/>
              </w:rPr>
              <w:t>2</w:t>
            </w:r>
            <w:r w:rsidR="00035430">
              <w:rPr>
                <w:sz w:val="24"/>
                <w:szCs w:val="24"/>
              </w:rPr>
              <w:t>0</w:t>
            </w:r>
            <w:r w:rsidR="00EF45DD">
              <w:rPr>
                <w:sz w:val="24"/>
                <w:szCs w:val="24"/>
              </w:rPr>
              <w:t>.11.2018 г.</w:t>
            </w:r>
          </w:p>
          <w:p w:rsidR="00AD7541" w:rsidRPr="006A787A" w:rsidRDefault="00AD7541" w:rsidP="001D0F56">
            <w:pPr>
              <w:jc w:val="center"/>
              <w:rPr>
                <w:sz w:val="20"/>
                <w:szCs w:val="20"/>
              </w:rPr>
            </w:pPr>
            <w:r w:rsidRPr="006A787A">
              <w:rPr>
                <w:sz w:val="20"/>
                <w:szCs w:val="20"/>
              </w:rPr>
              <w:t>(дата)</w:t>
            </w:r>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 акта, не б</w:t>
            </w:r>
            <w:r w:rsidRPr="006A787A">
              <w:rPr>
                <w:sz w:val="24"/>
                <w:szCs w:val="24"/>
              </w:rPr>
              <w:t>у</w:t>
            </w:r>
            <w:r w:rsidRPr="006A787A">
              <w:rPr>
                <w:sz w:val="24"/>
                <w:szCs w:val="24"/>
              </w:rPr>
              <w:t>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AD7541">
      <w:pPr>
        <w:pBdr>
          <w:top w:val="single" w:sz="4" w:space="1" w:color="auto"/>
          <w:left w:val="single" w:sz="4" w:space="13" w:color="auto"/>
          <w:bottom w:val="single" w:sz="4" w:space="1" w:color="auto"/>
          <w:right w:val="single" w:sz="4" w:space="1" w:color="auto"/>
        </w:pBdr>
        <w:jc w:val="center"/>
        <w:rPr>
          <w:b/>
          <w:sz w:val="24"/>
          <w:szCs w:val="24"/>
        </w:rPr>
      </w:pPr>
      <w:r w:rsidRPr="006A787A">
        <w:rPr>
          <w:b/>
          <w:sz w:val="24"/>
          <w:szCs w:val="24"/>
        </w:rPr>
        <w:t>Контактная информация</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 xml:space="preserve">Наименование организации </w:t>
      </w:r>
      <w:r w:rsidR="00673993" w:rsidRPr="00673993">
        <w:rPr>
          <w:sz w:val="24"/>
          <w:szCs w:val="24"/>
          <w:u w:val="single"/>
        </w:rPr>
        <w:t>Администрация Нижневартовского района</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 xml:space="preserve">Сфера деятельности организации </w:t>
      </w:r>
      <w:r w:rsidR="00673993" w:rsidRPr="00673993">
        <w:rPr>
          <w:sz w:val="24"/>
          <w:szCs w:val="24"/>
          <w:u w:val="single"/>
        </w:rPr>
        <w:t>Муниципальный земельный контроль</w:t>
      </w:r>
    </w:p>
    <w:p w:rsidR="00AD7541" w:rsidRPr="00673993" w:rsidRDefault="00AD7541" w:rsidP="00AD7541">
      <w:pPr>
        <w:pBdr>
          <w:top w:val="single" w:sz="4" w:space="1" w:color="auto"/>
          <w:left w:val="single" w:sz="4" w:space="13" w:color="auto"/>
          <w:bottom w:val="single" w:sz="4" w:space="1" w:color="auto"/>
          <w:right w:val="single" w:sz="4" w:space="1" w:color="auto"/>
        </w:pBdr>
        <w:jc w:val="both"/>
        <w:rPr>
          <w:sz w:val="24"/>
          <w:szCs w:val="24"/>
          <w:u w:val="single"/>
        </w:rPr>
      </w:pPr>
      <w:r w:rsidRPr="006A787A">
        <w:rPr>
          <w:sz w:val="24"/>
          <w:szCs w:val="24"/>
        </w:rPr>
        <w:t xml:space="preserve">Фамилия, имя, отчество контактного лица </w:t>
      </w:r>
      <w:r w:rsidR="00673993" w:rsidRPr="00673993">
        <w:rPr>
          <w:sz w:val="24"/>
          <w:szCs w:val="24"/>
          <w:u w:val="single"/>
        </w:rPr>
        <w:t>Мацан Олег Николаевич</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 xml:space="preserve">Номер контактного телефона </w:t>
      </w:r>
      <w:r w:rsidR="00673993">
        <w:rPr>
          <w:sz w:val="24"/>
          <w:szCs w:val="24"/>
        </w:rPr>
        <w:t>(3466)</w:t>
      </w:r>
      <w:r w:rsidR="00DA66A9">
        <w:rPr>
          <w:sz w:val="24"/>
          <w:szCs w:val="24"/>
        </w:rPr>
        <w:t xml:space="preserve"> 49</w:t>
      </w:r>
      <w:r w:rsidR="00673993">
        <w:rPr>
          <w:sz w:val="24"/>
          <w:szCs w:val="24"/>
        </w:rPr>
        <w:t>-48-27</w:t>
      </w:r>
    </w:p>
    <w:p w:rsidR="00AD7541" w:rsidRPr="006A787A" w:rsidRDefault="00AD7541" w:rsidP="00AD7541">
      <w:pPr>
        <w:pBdr>
          <w:top w:val="single" w:sz="4" w:space="1" w:color="auto"/>
          <w:left w:val="single" w:sz="4" w:space="13" w:color="auto"/>
          <w:bottom w:val="single" w:sz="4" w:space="1" w:color="auto"/>
          <w:right w:val="single" w:sz="4" w:space="1" w:color="auto"/>
        </w:pBdr>
        <w:jc w:val="both"/>
        <w:rPr>
          <w:sz w:val="24"/>
          <w:szCs w:val="24"/>
        </w:rPr>
      </w:pPr>
      <w:r w:rsidRPr="006A787A">
        <w:rPr>
          <w:sz w:val="24"/>
          <w:szCs w:val="24"/>
        </w:rPr>
        <w:t xml:space="preserve">Адрес электронной почты </w:t>
      </w:r>
      <w:r w:rsidR="00673993" w:rsidRPr="00673993">
        <w:rPr>
          <w:sz w:val="24"/>
          <w:szCs w:val="24"/>
          <w:u w:val="single"/>
        </w:rPr>
        <w:t>MatsanON@NVraion.ru</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r w:rsidR="00673993">
              <w:rPr>
                <w:i/>
                <w:sz w:val="24"/>
                <w:szCs w:val="24"/>
              </w:rPr>
              <w:t xml:space="preserve"> </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w:t>
            </w:r>
            <w:r w:rsidRPr="006A787A">
              <w:rPr>
                <w:i/>
                <w:sz w:val="24"/>
                <w:szCs w:val="24"/>
              </w:rPr>
              <w:t>и</w:t>
            </w:r>
            <w:r w:rsidRPr="006A787A">
              <w:rPr>
                <w:i/>
                <w:sz w:val="24"/>
                <w:szCs w:val="24"/>
              </w:rPr>
              <w:t xml:space="preserve">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49790B">
            <w:pPr>
              <w:numPr>
                <w:ilvl w:val="0"/>
                <w:numId w:val="16"/>
              </w:numPr>
              <w:ind w:left="0" w:firstLine="567"/>
              <w:jc w:val="both"/>
              <w:rPr>
                <w:i/>
                <w:sz w:val="24"/>
                <w:szCs w:val="24"/>
              </w:rPr>
            </w:pPr>
            <w:proofErr w:type="gramStart"/>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w:t>
            </w:r>
            <w:r w:rsidRPr="006A787A">
              <w:rPr>
                <w:i/>
                <w:sz w:val="24"/>
                <w:szCs w:val="24"/>
              </w:rPr>
              <w:t>о</w:t>
            </w:r>
            <w:r w:rsidRPr="006A787A">
              <w:rPr>
                <w:i/>
                <w:sz w:val="24"/>
                <w:szCs w:val="24"/>
              </w:rPr>
              <w:t>цедуры, реализуемые ответственным структурным подразделением, насколько точно и н</w:t>
            </w:r>
            <w:r w:rsidRPr="006A787A">
              <w:rPr>
                <w:i/>
                <w:sz w:val="24"/>
                <w:szCs w:val="24"/>
              </w:rPr>
              <w:t>е</w:t>
            </w:r>
            <w:r w:rsidRPr="006A787A">
              <w:rPr>
                <w:i/>
                <w:sz w:val="24"/>
                <w:szCs w:val="24"/>
              </w:rPr>
              <w:t>двусмысленно прописаны властные функции и полномочия.</w:t>
            </w:r>
            <w:proofErr w:type="gramEnd"/>
            <w:r w:rsidRPr="006A787A">
              <w:rPr>
                <w:i/>
                <w:sz w:val="24"/>
                <w:szCs w:val="24"/>
              </w:rPr>
              <w:t xml:space="preserve"> Считаете ли Вы, что существ</w:t>
            </w:r>
            <w:r w:rsidRPr="006A787A">
              <w:rPr>
                <w:i/>
                <w:sz w:val="24"/>
                <w:szCs w:val="24"/>
              </w:rPr>
              <w:t>у</w:t>
            </w:r>
            <w:r w:rsidRPr="006A787A">
              <w:rPr>
                <w:i/>
                <w:sz w:val="24"/>
                <w:szCs w:val="24"/>
              </w:rPr>
              <w:t>ет необходимость изменить существующие нормы? Если да, укажите какие нормы и обо</w:t>
            </w:r>
            <w:r w:rsidRPr="006A787A">
              <w:rPr>
                <w:i/>
                <w:sz w:val="24"/>
                <w:szCs w:val="24"/>
              </w:rPr>
              <w:t>с</w:t>
            </w:r>
            <w:r w:rsidRPr="006A787A">
              <w:rPr>
                <w:i/>
                <w:sz w:val="24"/>
                <w:szCs w:val="24"/>
              </w:rPr>
              <w:t>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w:t>
            </w:r>
            <w:r w:rsidRPr="006A787A">
              <w:rPr>
                <w:i/>
                <w:sz w:val="24"/>
                <w:szCs w:val="24"/>
              </w:rPr>
              <w:t>е</w:t>
            </w:r>
            <w:r w:rsidRPr="006A787A">
              <w:rPr>
                <w:i/>
                <w:sz w:val="24"/>
                <w:szCs w:val="24"/>
              </w:rPr>
              <w:t>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EF45DD">
      <w:pPr>
        <w:rPr>
          <w:rFonts w:ascii="Calibri" w:eastAsia="Calibri" w:hAnsi="Calibri"/>
          <w:sz w:val="22"/>
          <w:szCs w:val="22"/>
          <w:lang w:eastAsia="en-US"/>
        </w:rPr>
      </w:pPr>
    </w:p>
    <w:sectPr w:rsidR="00D470C6" w:rsidSect="00EF45DD">
      <w:headerReference w:type="default" r:id="rId8"/>
      <w:pgSz w:w="11906" w:h="16838"/>
      <w:pgMar w:top="851" w:right="567" w:bottom="85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15" w:rsidRDefault="00710515">
      <w:r>
        <w:separator/>
      </w:r>
    </w:p>
  </w:endnote>
  <w:endnote w:type="continuationSeparator" w:id="0">
    <w:p w:rsidR="00710515" w:rsidRDefault="00710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15" w:rsidRDefault="00710515">
      <w:r>
        <w:separator/>
      </w:r>
    </w:p>
  </w:footnote>
  <w:footnote w:type="continuationSeparator" w:id="0">
    <w:p w:rsidR="00710515" w:rsidRDefault="0071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CA1671">
        <w:pPr>
          <w:pStyle w:val="a4"/>
          <w:jc w:val="center"/>
        </w:pPr>
        <w:r>
          <w:fldChar w:fldCharType="begin"/>
        </w:r>
        <w:r w:rsidR="00CD3953">
          <w:instrText>PAGE   \* MERGEFORMAT</w:instrText>
        </w:r>
        <w:r>
          <w:fldChar w:fldCharType="separate"/>
        </w:r>
        <w:r w:rsidR="00794520">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543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1841"/>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37DB"/>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4BF0"/>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2D9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13E5"/>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9790B"/>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801"/>
    <w:rsid w:val="004D0A7B"/>
    <w:rsid w:val="004D0D3F"/>
    <w:rsid w:val="004D0ED5"/>
    <w:rsid w:val="004D26C8"/>
    <w:rsid w:val="004D2C27"/>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993"/>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0515"/>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4520"/>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35D"/>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7187"/>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559D"/>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56EC"/>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1671"/>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3953"/>
    <w:rsid w:val="00CD63CE"/>
    <w:rsid w:val="00CD6F28"/>
    <w:rsid w:val="00CD737A"/>
    <w:rsid w:val="00CE0559"/>
    <w:rsid w:val="00CE0D9B"/>
    <w:rsid w:val="00CE17B7"/>
    <w:rsid w:val="00CE1AC7"/>
    <w:rsid w:val="00CE271F"/>
    <w:rsid w:val="00CE2F9B"/>
    <w:rsid w:val="00CE3B0A"/>
    <w:rsid w:val="00CE765A"/>
    <w:rsid w:val="00CF19D0"/>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0720"/>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A66A9"/>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42B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45DD"/>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41CD"/>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50F5"/>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91CB-42D5-4C5A-9F74-C46CFD21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2015-06-16T06:13:00Z</cp:lastPrinted>
  <dcterms:created xsi:type="dcterms:W3CDTF">2018-11-12T06:27:00Z</dcterms:created>
  <dcterms:modified xsi:type="dcterms:W3CDTF">2018-11-12T10:17:00Z</dcterms:modified>
</cp:coreProperties>
</file>